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21CF" w14:textId="16C53606" w:rsidR="00A9204E" w:rsidRPr="001957FD" w:rsidRDefault="001F3DC8" w:rsidP="001F3DC8">
      <w:pPr>
        <w:rPr>
          <w:sz w:val="28"/>
          <w:szCs w:val="28"/>
        </w:rPr>
      </w:pPr>
      <w:r w:rsidRPr="001957FD">
        <w:rPr>
          <w:sz w:val="28"/>
          <w:szCs w:val="28"/>
        </w:rPr>
        <w:t>TERZO INCONTRO DI EDUCARE CON IL TEATRO – ERMENEUTICA ESISTENZIALE</w:t>
      </w:r>
    </w:p>
    <w:p w14:paraId="5B4A42FF" w14:textId="4AF90C93" w:rsidR="001F3DC8" w:rsidRPr="001957FD" w:rsidRDefault="001F3DC8" w:rsidP="001F3DC8">
      <w:pPr>
        <w:rPr>
          <w:sz w:val="28"/>
          <w:szCs w:val="28"/>
        </w:rPr>
      </w:pPr>
    </w:p>
    <w:p w14:paraId="4F64385F" w14:textId="52D36D9A" w:rsidR="001F3DC8" w:rsidRPr="001957FD" w:rsidRDefault="001F3DC8" w:rsidP="001F3DC8">
      <w:pPr>
        <w:rPr>
          <w:sz w:val="28"/>
          <w:szCs w:val="28"/>
        </w:rPr>
      </w:pPr>
    </w:p>
    <w:p w14:paraId="57509942" w14:textId="77777777" w:rsidR="001F3DC8" w:rsidRPr="001957FD" w:rsidRDefault="001F3DC8" w:rsidP="001F3DC8">
      <w:pPr>
        <w:rPr>
          <w:sz w:val="28"/>
          <w:szCs w:val="28"/>
        </w:rPr>
      </w:pPr>
      <w:r w:rsidRPr="001957FD">
        <w:rPr>
          <w:sz w:val="28"/>
          <w:szCs w:val="28"/>
        </w:rPr>
        <w:t>Registrazione riunione Webex: Sala riunioni personale di sezionegenova@uciim.it-20210630 1446-1</w:t>
      </w:r>
    </w:p>
    <w:p w14:paraId="4A146D7D" w14:textId="77777777" w:rsidR="001F3DC8" w:rsidRPr="001957FD" w:rsidRDefault="001F3DC8" w:rsidP="001F3DC8">
      <w:pPr>
        <w:rPr>
          <w:sz w:val="28"/>
          <w:szCs w:val="28"/>
        </w:rPr>
      </w:pPr>
      <w:r w:rsidRPr="001957FD">
        <w:rPr>
          <w:sz w:val="28"/>
          <w:szCs w:val="28"/>
        </w:rPr>
        <w:t>Password: PnC3Q3B7</w:t>
      </w:r>
    </w:p>
    <w:p w14:paraId="142085AA" w14:textId="09070B26" w:rsidR="001F3DC8" w:rsidRPr="001957FD" w:rsidRDefault="001F3DC8" w:rsidP="001F3DC8">
      <w:pPr>
        <w:rPr>
          <w:sz w:val="28"/>
          <w:szCs w:val="28"/>
        </w:rPr>
      </w:pPr>
      <w:r w:rsidRPr="001957FD">
        <w:rPr>
          <w:sz w:val="28"/>
          <w:szCs w:val="28"/>
        </w:rPr>
        <w:t xml:space="preserve">Collegamento registrazione: </w:t>
      </w:r>
      <w:hyperlink r:id="rId10" w:history="1">
        <w:r w:rsidRPr="001957FD">
          <w:rPr>
            <w:rStyle w:val="Collegamentoipertestuale"/>
            <w:sz w:val="28"/>
            <w:szCs w:val="28"/>
          </w:rPr>
          <w:t>https://uciim.webex.com/uciim/ldr.php?RCID=5a43955e85ac45699b9c2a5a2f0144bc</w:t>
        </w:r>
      </w:hyperlink>
    </w:p>
    <w:p w14:paraId="6E437178" w14:textId="7EAF2DBC" w:rsidR="001F3DC8" w:rsidRPr="001957FD" w:rsidRDefault="001F3DC8" w:rsidP="001F3DC8">
      <w:pPr>
        <w:rPr>
          <w:sz w:val="28"/>
          <w:szCs w:val="28"/>
        </w:rPr>
      </w:pPr>
      <w:r w:rsidRPr="001957FD">
        <w:rPr>
          <w:sz w:val="28"/>
          <w:szCs w:val="28"/>
        </w:rPr>
        <w:t>Password: PnC3Q3B7</w:t>
      </w:r>
    </w:p>
    <w:p w14:paraId="217A8EA5" w14:textId="75BF0177" w:rsidR="00CB06C6" w:rsidRPr="001957FD" w:rsidRDefault="00CB06C6" w:rsidP="001F3DC8">
      <w:pPr>
        <w:rPr>
          <w:sz w:val="28"/>
          <w:szCs w:val="28"/>
        </w:rPr>
      </w:pPr>
    </w:p>
    <w:p w14:paraId="3BA834E8" w14:textId="5B2205BC" w:rsidR="00CB06C6" w:rsidRPr="001957FD" w:rsidRDefault="00CB06C6" w:rsidP="001F3DC8">
      <w:pPr>
        <w:rPr>
          <w:sz w:val="28"/>
          <w:szCs w:val="28"/>
        </w:rPr>
      </w:pPr>
      <w:r w:rsidRPr="001957FD">
        <w:rPr>
          <w:sz w:val="28"/>
          <w:szCs w:val="28"/>
        </w:rPr>
        <w:t>NOTA BENE:</w:t>
      </w:r>
    </w:p>
    <w:p w14:paraId="4342E0A7" w14:textId="195ED695" w:rsidR="00CB06C6" w:rsidRPr="001957FD" w:rsidRDefault="00CB06C6" w:rsidP="001F3DC8">
      <w:pPr>
        <w:rPr>
          <w:sz w:val="28"/>
          <w:szCs w:val="28"/>
        </w:rPr>
      </w:pPr>
      <w:r w:rsidRPr="001957FD">
        <w:rPr>
          <w:sz w:val="28"/>
          <w:szCs w:val="28"/>
        </w:rPr>
        <w:t>Per coloro che (tra gli iscritti al Corso) preferis</w:t>
      </w:r>
      <w:r w:rsidR="001957FD">
        <w:rPr>
          <w:sz w:val="28"/>
          <w:szCs w:val="28"/>
        </w:rPr>
        <w:t>cano</w:t>
      </w:r>
      <w:r w:rsidRPr="001957FD">
        <w:rPr>
          <w:sz w:val="28"/>
          <w:szCs w:val="28"/>
        </w:rPr>
        <w:t xml:space="preserve"> seguire questa strada</w:t>
      </w:r>
      <w:r w:rsidR="001957FD" w:rsidRPr="001957FD">
        <w:rPr>
          <w:sz w:val="28"/>
          <w:szCs w:val="28"/>
        </w:rPr>
        <w:t xml:space="preserve"> </w:t>
      </w:r>
      <w:r w:rsidR="001957FD">
        <w:rPr>
          <w:sz w:val="28"/>
          <w:szCs w:val="28"/>
        </w:rPr>
        <w:t xml:space="preserve">alternativa </w:t>
      </w:r>
      <w:r w:rsidR="001957FD" w:rsidRPr="001957FD">
        <w:rPr>
          <w:sz w:val="28"/>
          <w:szCs w:val="28"/>
        </w:rPr>
        <w:t xml:space="preserve">per </w:t>
      </w:r>
      <w:r w:rsidR="001957FD">
        <w:rPr>
          <w:sz w:val="28"/>
          <w:szCs w:val="28"/>
        </w:rPr>
        <w:t>accedere al</w:t>
      </w:r>
      <w:r w:rsidR="001957FD" w:rsidRPr="001957FD">
        <w:rPr>
          <w:sz w:val="28"/>
          <w:szCs w:val="28"/>
        </w:rPr>
        <w:t>le registrazioni dei tre incontri</w:t>
      </w:r>
      <w:r w:rsidRPr="001957FD">
        <w:rPr>
          <w:sz w:val="28"/>
          <w:szCs w:val="28"/>
        </w:rPr>
        <w:t xml:space="preserve">: </w:t>
      </w:r>
      <w:r w:rsidR="001957FD">
        <w:rPr>
          <w:sz w:val="28"/>
          <w:szCs w:val="28"/>
        </w:rPr>
        <w:t xml:space="preserve"> </w:t>
      </w:r>
      <w:r w:rsidRPr="001957FD">
        <w:rPr>
          <w:sz w:val="28"/>
          <w:szCs w:val="28"/>
        </w:rPr>
        <w:t xml:space="preserve">tutte le tre registrazioni del Corso sono state inserite anche in una cartella di Google Drive titolata come il Corso, ossia “EDUCARE CON IL TEATRO nella didattica ermeneutica esistenziale”. </w:t>
      </w:r>
      <w:r w:rsidR="001957FD" w:rsidRPr="001957FD">
        <w:rPr>
          <w:sz w:val="28"/>
          <w:szCs w:val="28"/>
        </w:rPr>
        <w:t>La cartella è condivisa con tutti i partecipanti al Corso.</w:t>
      </w:r>
    </w:p>
    <w:p w14:paraId="6841272F" w14:textId="77777777" w:rsidR="001F3DC8" w:rsidRPr="001F3DC8" w:rsidRDefault="001F3DC8" w:rsidP="001F3DC8"/>
    <w:sectPr w:rsidR="001F3DC8" w:rsidRPr="001F3DC8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795F" w14:textId="77777777" w:rsidR="004140ED" w:rsidRDefault="004140ED" w:rsidP="007115A4">
      <w:r>
        <w:separator/>
      </w:r>
    </w:p>
  </w:endnote>
  <w:endnote w:type="continuationSeparator" w:id="0">
    <w:p w14:paraId="4DD7DF79" w14:textId="77777777" w:rsidR="004140ED" w:rsidRDefault="004140ED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1A1E" w14:textId="77777777" w:rsidR="004140ED" w:rsidRDefault="004140ED" w:rsidP="007115A4">
      <w:r>
        <w:separator/>
      </w:r>
    </w:p>
  </w:footnote>
  <w:footnote w:type="continuationSeparator" w:id="0">
    <w:p w14:paraId="656875AA" w14:textId="77777777" w:rsidR="004140ED" w:rsidRDefault="004140ED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8"/>
    <w:rsid w:val="001957FD"/>
    <w:rsid w:val="001F3DC8"/>
    <w:rsid w:val="003653DC"/>
    <w:rsid w:val="004140ED"/>
    <w:rsid w:val="004E108E"/>
    <w:rsid w:val="00645252"/>
    <w:rsid w:val="006D3D74"/>
    <w:rsid w:val="007115A4"/>
    <w:rsid w:val="0083569A"/>
    <w:rsid w:val="008366BA"/>
    <w:rsid w:val="009371D4"/>
    <w:rsid w:val="00A9204E"/>
    <w:rsid w:val="00AB7575"/>
    <w:rsid w:val="00B23BF0"/>
    <w:rsid w:val="00CB06C6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D8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1D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1D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71D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1D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71D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371D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71D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371D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371D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371D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1D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71D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1D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71D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371D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71D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371D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371D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371D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71D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71D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71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71D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9371D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9371D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9371D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9371D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71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71D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71D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71D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9371D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9371D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9371D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9371D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71D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371D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9371D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character" w:customStyle="1" w:styleId="el-checkboxinput">
    <w:name w:val="el-checkbox__input"/>
    <w:basedOn w:val="Carpredefinitoparagrafo"/>
    <w:rsid w:val="001F3DC8"/>
  </w:style>
  <w:style w:type="character" w:customStyle="1" w:styleId="el-checkboxlabel">
    <w:name w:val="el-checkbox__label"/>
    <w:basedOn w:val="Carpredefinitoparagrafo"/>
    <w:rsid w:val="001F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33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8924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2552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53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ciim.webex.com/uciim/ldr.php?RCID=5a43955e85ac45699b9c2a5a2f0144b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57E2AB56-AA83-4070-B2B7-9D90FFD0A0A1%7d\%7bD866388F-73AA-4C0C-9E70-00E293C84E8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{D866388F-73AA-4C0C-9E70-00E293C84E81}tf02786999_win32.dotx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2021-06-30T18:30:00Z</dcterms:created>
  <dcterms:modified xsi:type="dcterms:W3CDTF">2021-06-30T18:30:00Z</dcterms:modified>
</cp:coreProperties>
</file>